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color w:val="418AB3" w:themeColor="accent1"/>
        </w:rPr>
        <w:alias w:val="Az Ön neve"/>
        <w:tag w:val=""/>
        <w:id w:val="-574512284"/>
        <w:placeholder>
          <w:docPart w:val="77A6809ECC124AB5BB0A7F17DBAE0D6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9D64422" w14:textId="77777777" w:rsidR="008F3BAE" w:rsidRPr="00D1412B" w:rsidRDefault="00AE4A01">
          <w:pPr>
            <w:pStyle w:val="Nv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szathmáry sándor</w:t>
          </w:r>
        </w:p>
      </w:sdtContent>
    </w:sdt>
    <w:tbl>
      <w:tblPr>
        <w:tblStyle w:val="nletrajztblzata"/>
        <w:tblW w:w="5000" w:type="pct"/>
        <w:tblLook w:val="04A0" w:firstRow="1" w:lastRow="0" w:firstColumn="1" w:lastColumn="0" w:noHBand="0" w:noVBand="1"/>
        <w:tblCaption w:val="Önéletrajz szövege"/>
        <w:tblDescription w:val="Önéletrajz"/>
      </w:tblPr>
      <w:tblGrid>
        <w:gridCol w:w="1937"/>
        <w:gridCol w:w="430"/>
        <w:gridCol w:w="7379"/>
      </w:tblGrid>
      <w:tr w:rsidR="00C3220E" w:rsidRPr="00287962" w14:paraId="56E9481B" w14:textId="77777777" w:rsidTr="00C3220E">
        <w:tc>
          <w:tcPr>
            <w:tcW w:w="1937" w:type="dxa"/>
          </w:tcPr>
          <w:p w14:paraId="4C007EDA" w14:textId="77777777" w:rsidR="008F3BAE" w:rsidRPr="00C3463B" w:rsidRDefault="00D1412B">
            <w:pPr>
              <w:pStyle w:val="Cmsor1"/>
              <w:rPr>
                <w:rFonts w:ascii="Times New Roman" w:hAnsi="Times New Roman" w:cs="Times New Roman"/>
                <w:color w:val="002060"/>
              </w:rPr>
            </w:pPr>
            <w:r w:rsidRPr="00C3463B">
              <w:rPr>
                <w:rFonts w:ascii="Times New Roman" w:hAnsi="Times New Roman" w:cs="Times New Roman"/>
                <w:color w:val="002060"/>
                <w:lang w:bidi="hu"/>
              </w:rPr>
              <w:t>születési év</w:t>
            </w:r>
          </w:p>
        </w:tc>
        <w:tc>
          <w:tcPr>
            <w:tcW w:w="430" w:type="dxa"/>
          </w:tcPr>
          <w:p w14:paraId="4A0F5B5E" w14:textId="77777777" w:rsidR="008F3BAE" w:rsidRPr="00C3463B" w:rsidRDefault="008F3BAE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379" w:type="dxa"/>
          </w:tcPr>
          <w:p w14:paraId="4A310DBF" w14:textId="77777777" w:rsidR="008F3BAE" w:rsidRPr="00800C71" w:rsidRDefault="00BA7107" w:rsidP="00AE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AE4A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="00110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C3220E" w:rsidRPr="00287962" w14:paraId="4BA14DCC" w14:textId="77777777" w:rsidTr="00C3220E">
        <w:tc>
          <w:tcPr>
            <w:tcW w:w="1937" w:type="dxa"/>
          </w:tcPr>
          <w:p w14:paraId="4E8006FA" w14:textId="77777777" w:rsidR="008F3BAE" w:rsidRPr="00C3463B" w:rsidRDefault="00D1412B" w:rsidP="00D1412B">
            <w:pPr>
              <w:pStyle w:val="Cmsor1"/>
              <w:rPr>
                <w:rFonts w:ascii="Times New Roman" w:hAnsi="Times New Roman" w:cs="Times New Roman"/>
                <w:color w:val="002060"/>
              </w:rPr>
            </w:pPr>
            <w:r w:rsidRPr="00C3463B">
              <w:rPr>
                <w:rFonts w:ascii="Times New Roman" w:hAnsi="Times New Roman" w:cs="Times New Roman"/>
                <w:color w:val="002060"/>
                <w:lang w:bidi="hu"/>
              </w:rPr>
              <w:t>Végzettség,</w:t>
            </w:r>
            <w:r w:rsidR="00141D4A" w:rsidRPr="00C3463B">
              <w:rPr>
                <w:rFonts w:ascii="Times New Roman" w:hAnsi="Times New Roman" w:cs="Times New Roman"/>
                <w:color w:val="002060"/>
                <w:lang w:bidi="hu"/>
              </w:rPr>
              <w:t xml:space="preserve"> </w:t>
            </w:r>
            <w:r w:rsidRPr="00C3463B">
              <w:rPr>
                <w:rFonts w:ascii="Times New Roman" w:hAnsi="Times New Roman" w:cs="Times New Roman"/>
                <w:color w:val="002060"/>
                <w:lang w:bidi="hu"/>
              </w:rPr>
              <w:t>szakképzettség</w:t>
            </w:r>
          </w:p>
        </w:tc>
        <w:tc>
          <w:tcPr>
            <w:tcW w:w="430" w:type="dxa"/>
          </w:tcPr>
          <w:p w14:paraId="2098967D" w14:textId="77777777" w:rsidR="008F3BAE" w:rsidRPr="00C3463B" w:rsidRDefault="008F3BAE">
            <w:pPr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7379" w:type="dxa"/>
          </w:tcPr>
          <w:p w14:paraId="18D201F2" w14:textId="77777777" w:rsidR="008F3BAE" w:rsidRPr="00E7546D" w:rsidRDefault="00E7546D" w:rsidP="00AE4A01">
            <w:pPr>
              <w:pStyle w:val="nletrajzszveg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54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Lelkész, </w:t>
            </w:r>
            <w:r w:rsidR="00BC20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teológus, Debreceni Theologiai Akadémia </w:t>
            </w:r>
            <w:r w:rsidRPr="00E754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Hittudományi Kar, 1952, 1953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E754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(két oklevél)</w:t>
            </w:r>
          </w:p>
        </w:tc>
      </w:tr>
      <w:tr w:rsidR="00C3220E" w:rsidRPr="00287962" w14:paraId="5BFA584A" w14:textId="77777777" w:rsidTr="00C3220E">
        <w:tc>
          <w:tcPr>
            <w:tcW w:w="1937" w:type="dxa"/>
          </w:tcPr>
          <w:p w14:paraId="06325D62" w14:textId="77777777" w:rsidR="008F3BAE" w:rsidRPr="00C3463B" w:rsidRDefault="00C3463B">
            <w:pPr>
              <w:pStyle w:val="Cmsor1"/>
              <w:rPr>
                <w:rFonts w:ascii="Times New Roman" w:hAnsi="Times New Roman" w:cs="Times New Roman"/>
              </w:rPr>
            </w:pPr>
            <w:r w:rsidRPr="00C3463B">
              <w:rPr>
                <w:rFonts w:ascii="Times New Roman" w:hAnsi="Times New Roman" w:cs="Times New Roman"/>
                <w:color w:val="002060"/>
              </w:rPr>
              <w:t>JELENLEGI MUNKAHELY, MUNKAKÖR</w:t>
            </w:r>
          </w:p>
        </w:tc>
        <w:tc>
          <w:tcPr>
            <w:tcW w:w="430" w:type="dxa"/>
          </w:tcPr>
          <w:p w14:paraId="55353D03" w14:textId="77777777" w:rsidR="008F3BAE" w:rsidRPr="00C3463B" w:rsidRDefault="008F3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</w:tcPr>
          <w:p w14:paraId="76726FB5" w14:textId="77777777" w:rsidR="00441DCE" w:rsidRDefault="00775304" w:rsidP="00441DCE">
            <w:pPr>
              <w:pStyle w:val="Tblzattartalom"/>
              <w:snapToGrid w:val="0"/>
              <w:spacing w:after="0"/>
              <w:jc w:val="both"/>
            </w:pPr>
            <w:r w:rsidRPr="00775304">
              <w:t>Sola Scriptura Teológiai Főiskola</w:t>
            </w:r>
          </w:p>
          <w:p w14:paraId="1F3467DF" w14:textId="70F716EF" w:rsidR="00441DCE" w:rsidRDefault="00AE4A01" w:rsidP="00441DCE">
            <w:pPr>
              <w:pStyle w:val="Tblzattartalom"/>
              <w:snapToGrid w:val="0"/>
              <w:spacing w:after="0"/>
              <w:jc w:val="both"/>
            </w:pPr>
            <w:r>
              <w:t>Professor Emeritus, t</w:t>
            </w:r>
            <w:r w:rsidR="001A18C8">
              <w:t>udományos tanácsadó</w:t>
            </w:r>
          </w:p>
          <w:p w14:paraId="388185E4" w14:textId="77777777" w:rsidR="008F3BAE" w:rsidRPr="00775304" w:rsidRDefault="008F3BAE" w:rsidP="00441DCE">
            <w:pPr>
              <w:pStyle w:val="Tblzattartalom"/>
              <w:snapToGrid w:val="0"/>
              <w:spacing w:after="0"/>
              <w:ind w:left="360"/>
              <w:jc w:val="both"/>
            </w:pPr>
          </w:p>
        </w:tc>
      </w:tr>
      <w:tr w:rsidR="00C3220E" w:rsidRPr="00287962" w14:paraId="6B097E37" w14:textId="77777777" w:rsidTr="00C3220E">
        <w:tc>
          <w:tcPr>
            <w:tcW w:w="1937" w:type="dxa"/>
          </w:tcPr>
          <w:p w14:paraId="2E19EE45" w14:textId="77777777" w:rsidR="00C3220E" w:rsidRPr="00C3463B" w:rsidRDefault="00C3220E" w:rsidP="00C3220E">
            <w:pPr>
              <w:pStyle w:val="Cmsor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</w:rPr>
              <w:t>tudományos fokozat (A tudományág megjelölésével)</w:t>
            </w:r>
          </w:p>
        </w:tc>
        <w:tc>
          <w:tcPr>
            <w:tcW w:w="430" w:type="dxa"/>
          </w:tcPr>
          <w:p w14:paraId="33D6894F" w14:textId="77777777" w:rsidR="00C3220E" w:rsidRPr="00C3463B" w:rsidRDefault="00C3220E" w:rsidP="00C32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</w:tcPr>
          <w:p w14:paraId="485E7709" w14:textId="77777777" w:rsidR="00C3220E" w:rsidRPr="00E7546D" w:rsidRDefault="00E7546D" w:rsidP="00E7546D">
            <w:pPr>
              <w:pStyle w:val="nletrajzszvege"/>
              <w:spacing w:line="240" w:lineRule="auto"/>
              <w:ind w:right="24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54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PhD, rendszeres teológia, Debreceni Református Hittudományi Akadémia, 1976.</w:t>
            </w:r>
          </w:p>
        </w:tc>
      </w:tr>
      <w:tr w:rsidR="00441DCE" w:rsidRPr="00287962" w14:paraId="50B662B8" w14:textId="77777777" w:rsidTr="00C3220E">
        <w:tc>
          <w:tcPr>
            <w:tcW w:w="1937" w:type="dxa"/>
          </w:tcPr>
          <w:p w14:paraId="663BFE09" w14:textId="77777777" w:rsidR="00441DCE" w:rsidRPr="00C3463B" w:rsidRDefault="00441DCE" w:rsidP="00441DCE">
            <w:pPr>
              <w:pStyle w:val="Cmsor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Eddigi oktatói tevékenység (oktatott tárgyak, oktatásban töltött idő) </w:t>
            </w:r>
          </w:p>
        </w:tc>
        <w:tc>
          <w:tcPr>
            <w:tcW w:w="430" w:type="dxa"/>
          </w:tcPr>
          <w:p w14:paraId="268D9B6D" w14:textId="77777777" w:rsidR="00441DCE" w:rsidRPr="00C3463B" w:rsidRDefault="00441DCE" w:rsidP="00441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</w:tcPr>
          <w:p w14:paraId="21907D9D" w14:textId="77777777" w:rsidR="00E7546D" w:rsidRPr="00E7546D" w:rsidRDefault="00E7546D" w:rsidP="00E7546D">
            <w:pPr>
              <w:pStyle w:val="Listaszerbekezds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6D">
              <w:rPr>
                <w:rFonts w:ascii="Times New Roman" w:hAnsi="Times New Roman" w:cs="Times New Roman"/>
                <w:sz w:val="24"/>
                <w:szCs w:val="24"/>
              </w:rPr>
              <w:t xml:space="preserve">Református lelkész, 1954-től </w:t>
            </w:r>
          </w:p>
          <w:p w14:paraId="3F2FC1C8" w14:textId="77777777" w:rsidR="00E7546D" w:rsidRPr="00E7546D" w:rsidRDefault="00E7546D" w:rsidP="00E7546D">
            <w:pPr>
              <w:pStyle w:val="Listaszerbekezds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6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F7DC9">
              <w:rPr>
                <w:rFonts w:ascii="Times New Roman" w:hAnsi="Times New Roman" w:cs="Times New Roman"/>
                <w:sz w:val="24"/>
                <w:szCs w:val="24"/>
              </w:rPr>
              <w:t>Tiszán-</w:t>
            </w:r>
            <w:r w:rsidR="00EF7DC9" w:rsidRPr="00E7546D">
              <w:rPr>
                <w:rFonts w:ascii="Times New Roman" w:hAnsi="Times New Roman" w:cs="Times New Roman"/>
                <w:sz w:val="24"/>
                <w:szCs w:val="24"/>
              </w:rPr>
              <w:t>inneni</w:t>
            </w:r>
            <w:r w:rsidRPr="00E7546D">
              <w:rPr>
                <w:rFonts w:ascii="Times New Roman" w:hAnsi="Times New Roman" w:cs="Times New Roman"/>
                <w:sz w:val="24"/>
                <w:szCs w:val="24"/>
              </w:rPr>
              <w:t xml:space="preserve"> Egyházkerület tudományos munkatársa, 1985-től </w:t>
            </w:r>
          </w:p>
          <w:p w14:paraId="2629F604" w14:textId="77777777" w:rsidR="00441DCE" w:rsidRDefault="00E7546D" w:rsidP="00E7546D">
            <w:pPr>
              <w:pStyle w:val="Listaszerbekezds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46D">
              <w:rPr>
                <w:rFonts w:ascii="Times New Roman" w:hAnsi="Times New Roman" w:cs="Times New Roman"/>
                <w:sz w:val="24"/>
                <w:szCs w:val="24"/>
              </w:rPr>
              <w:t>Kutatóprofesszor, 1988-tól</w:t>
            </w:r>
          </w:p>
          <w:p w14:paraId="32CFC18F" w14:textId="77777777" w:rsidR="00F60323" w:rsidRDefault="00F60323" w:rsidP="00E7546D">
            <w:pPr>
              <w:pStyle w:val="Listaszerbekezds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Miskolci Bölcsészegyesület (Szabadegyetem) tanszékvezető professzora, a Protestáns Bibliatudomány Tanszék vezetője és tanára, 1992-től</w:t>
            </w:r>
          </w:p>
          <w:p w14:paraId="67415713" w14:textId="06F04AA1" w:rsidR="00EF7DC9" w:rsidRPr="00E7546D" w:rsidRDefault="00EF7DC9" w:rsidP="007C67D9">
            <w:pPr>
              <w:pStyle w:val="Listaszerbekezds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Sola Scriptura Teológiai Főiskolán </w:t>
            </w:r>
            <w:r w:rsidR="007C67D9">
              <w:rPr>
                <w:rFonts w:ascii="Times New Roman" w:hAnsi="Times New Roman" w:cs="Times New Roman"/>
                <w:sz w:val="24"/>
                <w:szCs w:val="24"/>
              </w:rPr>
              <w:t xml:space="preserve">2006-tól az </w:t>
            </w:r>
            <w:r w:rsidR="007C67D9" w:rsidRPr="007C67D9">
              <w:rPr>
                <w:rFonts w:ascii="Times New Roman" w:hAnsi="Times New Roman" w:cs="Times New Roman"/>
                <w:i/>
                <w:sz w:val="24"/>
                <w:szCs w:val="24"/>
              </w:rPr>
              <w:t>Újszövetségi kortörténet</w:t>
            </w:r>
            <w:r w:rsidR="007C67D9">
              <w:rPr>
                <w:rFonts w:ascii="Times New Roman" w:hAnsi="Times New Roman" w:cs="Times New Roman"/>
                <w:sz w:val="24"/>
                <w:szCs w:val="24"/>
              </w:rPr>
              <w:t xml:space="preserve"> c. tárgy oktatása</w:t>
            </w:r>
            <w:r w:rsidR="00C258AB">
              <w:rPr>
                <w:rFonts w:ascii="Times New Roman" w:hAnsi="Times New Roman" w:cs="Times New Roman"/>
                <w:sz w:val="24"/>
                <w:szCs w:val="24"/>
              </w:rPr>
              <w:t>, az Újszövetségi Tanszék vezetője</w:t>
            </w:r>
            <w:r w:rsidR="001A18C8">
              <w:rPr>
                <w:rFonts w:ascii="Times New Roman" w:hAnsi="Times New Roman" w:cs="Times New Roman"/>
                <w:sz w:val="24"/>
                <w:szCs w:val="24"/>
              </w:rPr>
              <w:t>, majd tudományos tanácsadó</w:t>
            </w:r>
            <w:r w:rsidR="00C25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DCE" w:rsidRPr="00800C71" w14:paraId="1D78B68D" w14:textId="77777777" w:rsidTr="00C3220E">
        <w:tc>
          <w:tcPr>
            <w:tcW w:w="1937" w:type="dxa"/>
          </w:tcPr>
          <w:p w14:paraId="7FF61F7B" w14:textId="77777777" w:rsidR="00441DCE" w:rsidRPr="00C3463B" w:rsidRDefault="00441DCE" w:rsidP="00441DCE">
            <w:pPr>
              <w:pStyle w:val="Cmsor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</w:rPr>
              <w:t>szakmai tudományos munkásság, legfontosabb publikációk</w:t>
            </w:r>
          </w:p>
        </w:tc>
        <w:tc>
          <w:tcPr>
            <w:tcW w:w="430" w:type="dxa"/>
          </w:tcPr>
          <w:p w14:paraId="2022AE71" w14:textId="77777777" w:rsidR="00441DCE" w:rsidRPr="00C3463B" w:rsidRDefault="00441DCE" w:rsidP="00BC2040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</w:tcPr>
          <w:p w14:paraId="6D8AE928" w14:textId="77777777" w:rsidR="007C67D9" w:rsidRPr="007C67D9" w:rsidRDefault="007C67D9" w:rsidP="00BC2040">
            <w:p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Könyv, jegyzet: </w:t>
            </w:r>
          </w:p>
          <w:p w14:paraId="051FA802" w14:textId="77777777" w:rsidR="007C67D9" w:rsidRDefault="007C67D9" w:rsidP="00BC2040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hAnsi="Times New Roman" w:cs="Times New Roman"/>
                <w:sz w:val="24"/>
                <w:szCs w:val="24"/>
              </w:rPr>
              <w:t xml:space="preserve">Ünnepeink üzenete. A Református Egyház Miskolci Püspöki Hivatala, Miskolc, 2005. </w:t>
            </w:r>
          </w:p>
          <w:p w14:paraId="2A7D0D99" w14:textId="77777777" w:rsidR="007C67D9" w:rsidRDefault="007C67D9" w:rsidP="00BC2040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hAnsi="Times New Roman" w:cs="Times New Roman"/>
                <w:sz w:val="24"/>
                <w:szCs w:val="24"/>
              </w:rPr>
              <w:t xml:space="preserve">Theológiai antropológia dióhéjban. A Károli Egyetem kiadványa, 2009. </w:t>
            </w:r>
          </w:p>
          <w:p w14:paraId="1A7F7B41" w14:textId="77777777" w:rsidR="007C67D9" w:rsidRPr="007C67D9" w:rsidRDefault="007C67D9" w:rsidP="00BC2040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hAnsi="Times New Roman" w:cs="Times New Roman"/>
                <w:sz w:val="24"/>
                <w:szCs w:val="24"/>
              </w:rPr>
              <w:t xml:space="preserve">Újszövetségi kortörténet (főiskolai jegyzet). A Sola Scriptura Teológiai Főiskola kiadása, 2009. </w:t>
            </w:r>
          </w:p>
          <w:p w14:paraId="27A829D5" w14:textId="77777777" w:rsidR="007C67D9" w:rsidRPr="007C67D9" w:rsidRDefault="007C67D9" w:rsidP="00BC2040">
            <w:p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Recenzió: </w:t>
            </w:r>
          </w:p>
          <w:p w14:paraId="79599336" w14:textId="77777777" w:rsidR="007C67D9" w:rsidRDefault="007C67D9" w:rsidP="00BC2040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hAnsi="Times New Roman" w:cs="Times New Roman"/>
                <w:sz w:val="24"/>
                <w:szCs w:val="24"/>
              </w:rPr>
              <w:t xml:space="preserve">Dr. Gaál Botond Kálvin ébresztése c. könyvének tanulmányszerű feldolgozása. Elküldve a Theologiai Szemlébe. </w:t>
            </w:r>
          </w:p>
          <w:p w14:paraId="7C717FB7" w14:textId="77777777" w:rsidR="007C67D9" w:rsidRDefault="007C67D9" w:rsidP="00BC2040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hAnsi="Times New Roman" w:cs="Times New Roman"/>
                <w:sz w:val="24"/>
                <w:szCs w:val="24"/>
              </w:rPr>
              <w:t xml:space="preserve">Hozzászólás Dr. Nagy Sára Hollandiában tartott előadásához. Angol nyelven Hollandiába elküldve, magyar nyelven a Theologiai Szemle hasábjain jelenik meg. </w:t>
            </w:r>
          </w:p>
          <w:p w14:paraId="293D8E7C" w14:textId="77777777" w:rsidR="007C67D9" w:rsidRPr="007C67D9" w:rsidRDefault="007C67D9" w:rsidP="00BC2040">
            <w:pPr>
              <w:pStyle w:val="Listaszerbekezds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hAnsi="Times New Roman" w:cs="Times New Roman"/>
                <w:sz w:val="24"/>
                <w:szCs w:val="24"/>
              </w:rPr>
              <w:t>A szépség felfedezése az Igében és az igehirdetésben (Dr. Fekete Károly könyvének ismertetése). Theológiai Szemle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900064" w14:textId="77777777" w:rsidR="007C67D9" w:rsidRPr="007C67D9" w:rsidRDefault="007C67D9" w:rsidP="00BC2040">
            <w:p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Tanulmány: </w:t>
            </w:r>
          </w:p>
          <w:p w14:paraId="646BD1E5" w14:textId="77777777" w:rsidR="007C67D9" w:rsidRPr="007C67D9" w:rsidRDefault="007C67D9" w:rsidP="00BC2040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7D9">
              <w:rPr>
                <w:rFonts w:ascii="Times New Roman" w:hAnsi="Times New Roman" w:cs="Times New Roman"/>
                <w:sz w:val="24"/>
                <w:szCs w:val="24"/>
              </w:rPr>
              <w:t xml:space="preserve">Dr. Kocsis Elemér püspök bibliafordítói munkásságának bemutatása. In: Reformátusok Lapja. Az advent és a karácsony teológiája című tanulmány, mely előadás formájában hangzott el a Budapest – </w:t>
            </w:r>
            <w:r w:rsidRPr="007C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Klauzál téri gyülekezetben, és írásban a Theológiai Szemle hasábjain jelenik meg </w:t>
            </w:r>
          </w:p>
          <w:p w14:paraId="176028AB" w14:textId="77777777" w:rsidR="007C67D9" w:rsidRPr="00BC2040" w:rsidRDefault="007C67D9" w:rsidP="00BC2040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Dr. Ötvös László könyve (Kiss Tamás Bibliája) elé írt előszót</w:t>
            </w:r>
            <w:r w:rsidR="00BC2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04DFDE" w14:textId="77777777" w:rsidR="007C67D9" w:rsidRPr="00BC2040" w:rsidRDefault="007C67D9" w:rsidP="00BC2040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 xml:space="preserve">Előszó a Szenczi Molnár Albert és Debrecen c. könyvhöz </w:t>
            </w:r>
          </w:p>
          <w:p w14:paraId="590D26E2" w14:textId="77777777" w:rsidR="007C67D9" w:rsidRPr="00BC2040" w:rsidRDefault="007C67D9" w:rsidP="00BC2040">
            <w:pPr>
              <w:pStyle w:val="Listaszerbekezds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 xml:space="preserve">Tanulmány Dr. Nagy Antal professzor életéről és munkájáról. Sárospataki Füzetek </w:t>
            </w:r>
          </w:p>
          <w:p w14:paraId="689980C5" w14:textId="77777777" w:rsidR="007C67D9" w:rsidRPr="007C67D9" w:rsidRDefault="007C67D9" w:rsidP="00BC2040">
            <w:p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67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Fordítás: </w:t>
            </w:r>
          </w:p>
          <w:p w14:paraId="63EDE925" w14:textId="77777777" w:rsidR="00441DCE" w:rsidRDefault="007C67D9" w:rsidP="00BC2040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Dr. Christian Link professzor tanulmánya az ember teremtéséről. In: Református Egyház. (A szöveg tolmácsolása 2009 augusztusában.)</w:t>
            </w:r>
          </w:p>
          <w:p w14:paraId="391619A4" w14:textId="77777777" w:rsidR="00BC2040" w:rsidRPr="00BC2040" w:rsidRDefault="00BC2040" w:rsidP="00BC20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20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További munkák:</w:t>
            </w:r>
          </w:p>
          <w:p w14:paraId="1FE28352" w14:textId="77777777" w:rsidR="00BC2040" w:rsidRPr="00BC2040" w:rsidRDefault="00BC2040" w:rsidP="00BC2040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 xml:space="preserve">Theológiai antropológia dióhéjban. Református Zsinati Iroda Sajtóosztály, Budapest, 1990. </w:t>
            </w:r>
          </w:p>
          <w:p w14:paraId="4FD492FE" w14:textId="77777777" w:rsidR="00BC2040" w:rsidRPr="00BC2040" w:rsidRDefault="00BC2040" w:rsidP="00BC2040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 xml:space="preserve">Bibliaismeret I. Ószövetség; Református Zsinati Iroda Sajtóosztály, Budapest, 1990. (Második kiadás: 1993.) </w:t>
            </w:r>
          </w:p>
          <w:p w14:paraId="2917E893" w14:textId="77777777" w:rsidR="00BC2040" w:rsidRPr="00BC2040" w:rsidRDefault="00BC2040" w:rsidP="00BC2040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 xml:space="preserve">Bibliaismeret II. Újszövetség; Református Zsinati Iroda Sajtóosztály, Budapest, 1990. (Második kiadás: 1995.) </w:t>
            </w:r>
          </w:p>
          <w:p w14:paraId="15422220" w14:textId="77777777" w:rsidR="00BC2040" w:rsidRPr="00BC2040" w:rsidRDefault="00BC2040" w:rsidP="00BC2040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Élő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 xml:space="preserve"> víznek folyamai (János evangéliumának magyarázata igehirdetésekben) Református Zsinati Iroda, Tanulmányi Osztály, Budapest, 1996. </w:t>
            </w:r>
          </w:p>
          <w:p w14:paraId="2523ED7C" w14:textId="77777777" w:rsidR="00BC2040" w:rsidRPr="00BC2040" w:rsidRDefault="00BC2040" w:rsidP="00BC2040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Eszkatológia. A Református Zsinati</w:t>
            </w:r>
            <w:r w:rsidR="002A2315">
              <w:rPr>
                <w:rFonts w:ascii="Times New Roman" w:hAnsi="Times New Roman" w:cs="Times New Roman"/>
                <w:sz w:val="24"/>
                <w:szCs w:val="24"/>
              </w:rPr>
              <w:t xml:space="preserve"> Iroda Doktorok Kollégiumának Fő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 xml:space="preserve">titkári Hivatala, Budapest, 2001. </w:t>
            </w:r>
          </w:p>
          <w:p w14:paraId="6E5A68F0" w14:textId="77777777" w:rsidR="00BC2040" w:rsidRPr="00BC2040" w:rsidRDefault="00BC2040" w:rsidP="00BC2040">
            <w:pPr>
              <w:pStyle w:val="Listaszerbekezds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 xml:space="preserve">Szótériológia. A Református Zsinati Iroda Doktorok </w:t>
            </w:r>
            <w:r w:rsidR="002A2315">
              <w:rPr>
                <w:rFonts w:ascii="Times New Roman" w:hAnsi="Times New Roman" w:cs="Times New Roman"/>
                <w:sz w:val="24"/>
                <w:szCs w:val="24"/>
              </w:rPr>
              <w:t>Kollégiumának Fő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titkári Hivatala, Budapest, 2003.</w:t>
            </w:r>
          </w:p>
        </w:tc>
      </w:tr>
      <w:tr w:rsidR="000E632A" w:rsidRPr="000E632A" w14:paraId="3E591897" w14:textId="77777777" w:rsidTr="00C3220E">
        <w:tc>
          <w:tcPr>
            <w:tcW w:w="1937" w:type="dxa"/>
          </w:tcPr>
          <w:p w14:paraId="3B000056" w14:textId="77777777" w:rsidR="00441DCE" w:rsidRPr="00C3463B" w:rsidRDefault="00441DCE" w:rsidP="00441DCE">
            <w:pPr>
              <w:pStyle w:val="Cmsor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 xml:space="preserve">tudományos/ szakmai közéleti tevékenység, tudományos szereplés, nemzetközi kapcsolatok </w:t>
            </w:r>
          </w:p>
        </w:tc>
        <w:tc>
          <w:tcPr>
            <w:tcW w:w="430" w:type="dxa"/>
          </w:tcPr>
          <w:p w14:paraId="0A19B72A" w14:textId="77777777" w:rsidR="00441DCE" w:rsidRPr="00C3463B" w:rsidRDefault="00441DCE" w:rsidP="00441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9" w:type="dxa"/>
          </w:tcPr>
          <w:p w14:paraId="17948A85" w14:textId="77777777" w:rsidR="00BC2040" w:rsidRPr="000E632A" w:rsidRDefault="00BC2040" w:rsidP="00BC2040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A">
              <w:rPr>
                <w:rFonts w:ascii="Times New Roman" w:hAnsi="Times New Roman" w:cs="Times New Roman"/>
                <w:sz w:val="24"/>
                <w:szCs w:val="24"/>
              </w:rPr>
              <w:t xml:space="preserve">A Református Zsinati Iroda Tanulmányi Osztályának vezetője és a Nemzetközi Theologiai Könyv szerkesztője, 1989-től </w:t>
            </w:r>
          </w:p>
          <w:p w14:paraId="3892D600" w14:textId="77777777" w:rsidR="00BC2040" w:rsidRPr="000E632A" w:rsidRDefault="00BC2040" w:rsidP="00BC2040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A">
              <w:rPr>
                <w:rFonts w:ascii="Times New Roman" w:hAnsi="Times New Roman" w:cs="Times New Roman"/>
                <w:sz w:val="24"/>
                <w:szCs w:val="24"/>
              </w:rPr>
              <w:t>A Miskolci Bölcsészegyesület tanszékvezető professzora, 1992</w:t>
            </w:r>
            <w:r w:rsidR="000E632A" w:rsidRPr="000E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32A">
              <w:rPr>
                <w:rFonts w:ascii="Times New Roman" w:hAnsi="Times New Roman" w:cs="Times New Roman"/>
                <w:sz w:val="24"/>
                <w:szCs w:val="24"/>
              </w:rPr>
              <w:t xml:space="preserve"> óta </w:t>
            </w:r>
          </w:p>
          <w:p w14:paraId="742894FD" w14:textId="77777777" w:rsidR="00BC2040" w:rsidRPr="000E632A" w:rsidRDefault="00BC2040" w:rsidP="00BC2040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A">
              <w:rPr>
                <w:rFonts w:ascii="Times New Roman" w:hAnsi="Times New Roman" w:cs="Times New Roman"/>
                <w:sz w:val="24"/>
                <w:szCs w:val="24"/>
              </w:rPr>
              <w:t>A Doktorok Kollégiuma főtitkára, 1997</w:t>
            </w:r>
            <w:r w:rsidR="000E632A" w:rsidRPr="000E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32A">
              <w:rPr>
                <w:rFonts w:ascii="Times New Roman" w:hAnsi="Times New Roman" w:cs="Times New Roman"/>
                <w:sz w:val="24"/>
                <w:szCs w:val="24"/>
              </w:rPr>
              <w:t xml:space="preserve"> óta </w:t>
            </w:r>
          </w:p>
          <w:p w14:paraId="53E8A9B1" w14:textId="77777777" w:rsidR="00BC2040" w:rsidRPr="000E632A" w:rsidRDefault="00BC2040" w:rsidP="00BC2040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A">
              <w:rPr>
                <w:rFonts w:ascii="Times New Roman" w:hAnsi="Times New Roman" w:cs="Times New Roman"/>
                <w:sz w:val="24"/>
                <w:szCs w:val="24"/>
              </w:rPr>
              <w:t>Tudományos ösztöndíj, Nyugat-Berlin, 1972</w:t>
            </w:r>
            <w:r w:rsidR="000E632A" w:rsidRPr="000E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2C7D7" w14:textId="77777777" w:rsidR="00BC2040" w:rsidRPr="000E632A" w:rsidRDefault="00BC2040" w:rsidP="00BC2040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A">
              <w:rPr>
                <w:rFonts w:ascii="Times New Roman" w:hAnsi="Times New Roman" w:cs="Times New Roman"/>
                <w:sz w:val="24"/>
                <w:szCs w:val="24"/>
              </w:rPr>
              <w:t>Tudományos ösztöndíj, Bern, 1987</w:t>
            </w:r>
            <w:r w:rsidR="000E632A" w:rsidRPr="000E6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794319" w14:textId="77777777" w:rsidR="00BC2040" w:rsidRPr="000E632A" w:rsidRDefault="00BC2040" w:rsidP="00BC2040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A">
              <w:rPr>
                <w:rFonts w:ascii="Times New Roman" w:hAnsi="Times New Roman" w:cs="Times New Roman"/>
                <w:sz w:val="24"/>
                <w:szCs w:val="24"/>
              </w:rPr>
              <w:t xml:space="preserve">Előadások az Európa Rádióban 10 alkalommal a Tízparancsolatról </w:t>
            </w:r>
          </w:p>
          <w:p w14:paraId="5D0FCE34" w14:textId="77777777" w:rsidR="00BA7107" w:rsidRPr="000E632A" w:rsidRDefault="00BC2040" w:rsidP="00BC2040">
            <w:pPr>
              <w:pStyle w:val="Listaszerbekezds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A">
              <w:rPr>
                <w:rFonts w:ascii="Times New Roman" w:hAnsi="Times New Roman" w:cs="Times New Roman"/>
                <w:sz w:val="24"/>
                <w:szCs w:val="24"/>
              </w:rPr>
              <w:t>Opponens doktori vizsgákon</w:t>
            </w:r>
          </w:p>
          <w:p w14:paraId="42667C9A" w14:textId="77777777" w:rsidR="000E632A" w:rsidRPr="000E632A" w:rsidRDefault="000E632A" w:rsidP="000E632A">
            <w:pPr>
              <w:pStyle w:val="Listaszerbekezds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7065F" w14:textId="77777777" w:rsidR="000E632A" w:rsidRPr="000E632A" w:rsidRDefault="000E632A" w:rsidP="000E63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63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Szakmai díjak, elismerések: </w:t>
            </w:r>
          </w:p>
          <w:p w14:paraId="1E4C4FF8" w14:textId="77777777" w:rsidR="000E632A" w:rsidRPr="000E632A" w:rsidRDefault="000E632A" w:rsidP="000E632A">
            <w:pPr>
              <w:pStyle w:val="Listaszerbekezds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A">
              <w:rPr>
                <w:rFonts w:ascii="Times New Roman" w:hAnsi="Times New Roman" w:cs="Times New Roman"/>
                <w:sz w:val="24"/>
                <w:szCs w:val="24"/>
              </w:rPr>
              <w:t>Magyar Köztársaság Kiskeresztje, 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A48E78" w14:textId="77777777" w:rsidR="000E632A" w:rsidRDefault="000E632A" w:rsidP="000E632A">
            <w:pPr>
              <w:pStyle w:val="Listaszerbekezds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32A">
              <w:rPr>
                <w:rFonts w:ascii="Times New Roman" w:hAnsi="Times New Roman" w:cs="Times New Roman"/>
                <w:sz w:val="24"/>
                <w:szCs w:val="24"/>
              </w:rPr>
              <w:t>A Cambridge-i Életrajzkutató Intézet a „Nemzetközi Év Embere” címmel tüntette ki 1996-ban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FA8654" w14:textId="77777777" w:rsidR="000E632A" w:rsidRDefault="000E632A" w:rsidP="000E632A">
            <w:pPr>
              <w:pStyle w:val="Listaszerbekezds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Aranygyűrűs Teológiai Doktor kitüntetés, 2004.</w:t>
            </w:r>
          </w:p>
          <w:p w14:paraId="6D0044B7" w14:textId="77777777" w:rsidR="000E632A" w:rsidRPr="000E632A" w:rsidRDefault="000E632A" w:rsidP="000E632A">
            <w:pPr>
              <w:pStyle w:val="Listaszerbekezds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 Ottó tudományos díj, 2013.</w:t>
            </w:r>
          </w:p>
        </w:tc>
      </w:tr>
    </w:tbl>
    <w:p w14:paraId="7B113949" w14:textId="77777777" w:rsidR="00800C71" w:rsidRDefault="00800C71" w:rsidP="00800C71">
      <w:pPr>
        <w:ind w:firstLine="720"/>
      </w:pPr>
    </w:p>
    <w:sectPr w:rsidR="00800C71" w:rsidSect="00287962"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9AA9" w14:textId="77777777" w:rsidR="008A1859" w:rsidRDefault="008A1859">
      <w:pPr>
        <w:spacing w:before="0" w:after="0" w:line="240" w:lineRule="auto"/>
      </w:pPr>
      <w:r>
        <w:separator/>
      </w:r>
    </w:p>
  </w:endnote>
  <w:endnote w:type="continuationSeparator" w:id="0">
    <w:p w14:paraId="07DB2C46" w14:textId="77777777" w:rsidR="008A1859" w:rsidRDefault="008A18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9CF4" w14:textId="77777777" w:rsidR="008A1859" w:rsidRDefault="008A1859">
      <w:pPr>
        <w:spacing w:before="0" w:after="0" w:line="240" w:lineRule="auto"/>
      </w:pPr>
      <w:r>
        <w:separator/>
      </w:r>
    </w:p>
  </w:footnote>
  <w:footnote w:type="continuationSeparator" w:id="0">
    <w:p w14:paraId="5DC52B29" w14:textId="77777777" w:rsidR="008A1859" w:rsidRDefault="008A18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88B6A01"/>
    <w:multiLevelType w:val="hybridMultilevel"/>
    <w:tmpl w:val="009016D2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45C3"/>
    <w:multiLevelType w:val="hybridMultilevel"/>
    <w:tmpl w:val="FBFA2F8E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F3B1A"/>
    <w:multiLevelType w:val="hybridMultilevel"/>
    <w:tmpl w:val="2EE8D79E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52A39"/>
    <w:multiLevelType w:val="hybridMultilevel"/>
    <w:tmpl w:val="BF62C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11FA7"/>
    <w:multiLevelType w:val="hybridMultilevel"/>
    <w:tmpl w:val="ED5C7CD6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21037"/>
    <w:multiLevelType w:val="hybridMultilevel"/>
    <w:tmpl w:val="6F1E44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836DF"/>
    <w:multiLevelType w:val="hybridMultilevel"/>
    <w:tmpl w:val="A1E2F5C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03048"/>
    <w:multiLevelType w:val="hybridMultilevel"/>
    <w:tmpl w:val="95E4C9AE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50A67"/>
    <w:multiLevelType w:val="hybridMultilevel"/>
    <w:tmpl w:val="77AA3D32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A5949"/>
    <w:multiLevelType w:val="hybridMultilevel"/>
    <w:tmpl w:val="016CE52E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83792"/>
    <w:multiLevelType w:val="hybridMultilevel"/>
    <w:tmpl w:val="36A22E62"/>
    <w:lvl w:ilvl="0" w:tplc="C54ED3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6218A"/>
    <w:multiLevelType w:val="hybridMultilevel"/>
    <w:tmpl w:val="CBA2B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E6DAA"/>
    <w:multiLevelType w:val="hybridMultilevel"/>
    <w:tmpl w:val="F7A62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13EC0"/>
    <w:multiLevelType w:val="multilevel"/>
    <w:tmpl w:val="1D6E4FC4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40F248D8"/>
    <w:multiLevelType w:val="hybridMultilevel"/>
    <w:tmpl w:val="AA843DD0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36555"/>
    <w:multiLevelType w:val="hybridMultilevel"/>
    <w:tmpl w:val="896C96E8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C41C2"/>
    <w:multiLevelType w:val="hybridMultilevel"/>
    <w:tmpl w:val="EE864A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D0752"/>
    <w:multiLevelType w:val="hybridMultilevel"/>
    <w:tmpl w:val="BC5CBD28"/>
    <w:lvl w:ilvl="0" w:tplc="C54ED3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526629"/>
    <w:multiLevelType w:val="hybridMultilevel"/>
    <w:tmpl w:val="132AAB36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E5BFD"/>
    <w:multiLevelType w:val="hybridMultilevel"/>
    <w:tmpl w:val="99389452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F13D0"/>
    <w:multiLevelType w:val="hybridMultilevel"/>
    <w:tmpl w:val="A2FE9694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62601"/>
    <w:multiLevelType w:val="hybridMultilevel"/>
    <w:tmpl w:val="47C82E7A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F3794"/>
    <w:multiLevelType w:val="hybridMultilevel"/>
    <w:tmpl w:val="B07AB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33F65"/>
    <w:multiLevelType w:val="hybridMultilevel"/>
    <w:tmpl w:val="A9DAB2C4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401A7"/>
    <w:multiLevelType w:val="hybridMultilevel"/>
    <w:tmpl w:val="45146442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E59A8"/>
    <w:multiLevelType w:val="hybridMultilevel"/>
    <w:tmpl w:val="450E7760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42F0C"/>
    <w:multiLevelType w:val="multilevel"/>
    <w:tmpl w:val="3124AE7E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7ABB2136"/>
    <w:multiLevelType w:val="hybridMultilevel"/>
    <w:tmpl w:val="A06A6FE2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5201B"/>
    <w:multiLevelType w:val="hybridMultilevel"/>
    <w:tmpl w:val="E0DA9AD0"/>
    <w:lvl w:ilvl="0" w:tplc="869467C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154964">
    <w:abstractNumId w:val="16"/>
  </w:num>
  <w:num w:numId="2" w16cid:durableId="1977641137">
    <w:abstractNumId w:val="22"/>
  </w:num>
  <w:num w:numId="3" w16cid:durableId="693459562">
    <w:abstractNumId w:val="11"/>
  </w:num>
  <w:num w:numId="4" w16cid:durableId="652224207">
    <w:abstractNumId w:val="21"/>
  </w:num>
  <w:num w:numId="5" w16cid:durableId="1058741476">
    <w:abstractNumId w:val="17"/>
  </w:num>
  <w:num w:numId="6" w16cid:durableId="378633676">
    <w:abstractNumId w:val="10"/>
  </w:num>
  <w:num w:numId="7" w16cid:durableId="772937415">
    <w:abstractNumId w:val="23"/>
  </w:num>
  <w:num w:numId="8" w16cid:durableId="1010908168">
    <w:abstractNumId w:val="8"/>
  </w:num>
  <w:num w:numId="9" w16cid:durableId="1146707516">
    <w:abstractNumId w:val="24"/>
  </w:num>
  <w:num w:numId="10" w16cid:durableId="1077675519">
    <w:abstractNumId w:val="2"/>
  </w:num>
  <w:num w:numId="11" w16cid:durableId="1392002650">
    <w:abstractNumId w:val="28"/>
  </w:num>
  <w:num w:numId="12" w16cid:durableId="272173429">
    <w:abstractNumId w:val="3"/>
  </w:num>
  <w:num w:numId="13" w16cid:durableId="1575778790">
    <w:abstractNumId w:val="9"/>
  </w:num>
  <w:num w:numId="14" w16cid:durableId="413093337">
    <w:abstractNumId w:val="4"/>
  </w:num>
  <w:num w:numId="15" w16cid:durableId="503011640">
    <w:abstractNumId w:val="25"/>
  </w:num>
  <w:num w:numId="16" w16cid:durableId="882133954">
    <w:abstractNumId w:val="26"/>
  </w:num>
  <w:num w:numId="17" w16cid:durableId="2083217246">
    <w:abstractNumId w:val="0"/>
  </w:num>
  <w:num w:numId="18" w16cid:durableId="1158570374">
    <w:abstractNumId w:val="18"/>
  </w:num>
  <w:num w:numId="19" w16cid:durableId="326984476">
    <w:abstractNumId w:val="31"/>
  </w:num>
  <w:num w:numId="20" w16cid:durableId="1114132336">
    <w:abstractNumId w:val="1"/>
  </w:num>
  <w:num w:numId="21" w16cid:durableId="761220545">
    <w:abstractNumId w:val="32"/>
  </w:num>
  <w:num w:numId="22" w16cid:durableId="1843011091">
    <w:abstractNumId w:val="29"/>
  </w:num>
  <w:num w:numId="23" w16cid:durableId="636640933">
    <w:abstractNumId w:val="13"/>
  </w:num>
  <w:num w:numId="24" w16cid:durableId="1563983852">
    <w:abstractNumId w:val="15"/>
  </w:num>
  <w:num w:numId="25" w16cid:durableId="1511992">
    <w:abstractNumId w:val="30"/>
  </w:num>
  <w:num w:numId="26" w16cid:durableId="1948656085">
    <w:abstractNumId w:val="33"/>
  </w:num>
  <w:num w:numId="27" w16cid:durableId="1210797909">
    <w:abstractNumId w:val="27"/>
  </w:num>
  <w:num w:numId="28" w16cid:durableId="878468689">
    <w:abstractNumId w:val="14"/>
  </w:num>
  <w:num w:numId="29" w16cid:durableId="1320420987">
    <w:abstractNumId w:val="7"/>
  </w:num>
  <w:num w:numId="30" w16cid:durableId="765728714">
    <w:abstractNumId w:val="6"/>
  </w:num>
  <w:num w:numId="31" w16cid:durableId="1844855979">
    <w:abstractNumId w:val="5"/>
  </w:num>
  <w:num w:numId="32" w16cid:durableId="426270678">
    <w:abstractNumId w:val="12"/>
  </w:num>
  <w:num w:numId="33" w16cid:durableId="1166165543">
    <w:abstractNumId w:val="19"/>
  </w:num>
  <w:num w:numId="34" w16cid:durableId="6117424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50"/>
    <w:rsid w:val="0001294D"/>
    <w:rsid w:val="00025066"/>
    <w:rsid w:val="00046E65"/>
    <w:rsid w:val="000E632A"/>
    <w:rsid w:val="00110AC4"/>
    <w:rsid w:val="00137D50"/>
    <w:rsid w:val="00141D4A"/>
    <w:rsid w:val="001A18C8"/>
    <w:rsid w:val="00287962"/>
    <w:rsid w:val="002A2315"/>
    <w:rsid w:val="002C6100"/>
    <w:rsid w:val="002F6C83"/>
    <w:rsid w:val="003A5975"/>
    <w:rsid w:val="00441DCE"/>
    <w:rsid w:val="006E5F36"/>
    <w:rsid w:val="00775304"/>
    <w:rsid w:val="007C67D9"/>
    <w:rsid w:val="007D4347"/>
    <w:rsid w:val="00800C71"/>
    <w:rsid w:val="008A1859"/>
    <w:rsid w:val="008C17B7"/>
    <w:rsid w:val="008F2276"/>
    <w:rsid w:val="008F3BAE"/>
    <w:rsid w:val="00950D5C"/>
    <w:rsid w:val="00997EFA"/>
    <w:rsid w:val="009E301E"/>
    <w:rsid w:val="00A0579B"/>
    <w:rsid w:val="00AE4A01"/>
    <w:rsid w:val="00B4558A"/>
    <w:rsid w:val="00B72137"/>
    <w:rsid w:val="00B947F0"/>
    <w:rsid w:val="00BA7107"/>
    <w:rsid w:val="00BC2040"/>
    <w:rsid w:val="00BD44B0"/>
    <w:rsid w:val="00C258AB"/>
    <w:rsid w:val="00C3220E"/>
    <w:rsid w:val="00C3463B"/>
    <w:rsid w:val="00CB0DED"/>
    <w:rsid w:val="00D1412B"/>
    <w:rsid w:val="00D910EA"/>
    <w:rsid w:val="00E3537F"/>
    <w:rsid w:val="00E7546D"/>
    <w:rsid w:val="00EF7DC9"/>
    <w:rsid w:val="00F303DA"/>
    <w:rsid w:val="00F546DC"/>
    <w:rsid w:val="00F60323"/>
    <w:rsid w:val="00FB6B0E"/>
    <w:rsid w:val="00FC137E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7CD44"/>
  <w15:chartTrackingRefBased/>
  <w15:docId w15:val="{37E6EEBC-7F0B-46E4-895B-A45AA338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hu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kern w:val="20"/>
      <w:lang w:val="hu-HU"/>
    </w:rPr>
  </w:style>
  <w:style w:type="paragraph" w:styleId="Cmsor1">
    <w:name w:val="heading 1"/>
    <w:basedOn w:val="Norml"/>
    <w:next w:val="Norm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Cmsor2">
    <w:name w:val="heading 2"/>
    <w:basedOn w:val="Norml"/>
    <w:next w:val="Norm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Cmsor3">
    <w:name w:val="heading 3"/>
    <w:basedOn w:val="Norml"/>
    <w:next w:val="Norml"/>
    <w:link w:val="Cmsor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1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1"/>
    <w:rPr>
      <w:kern w:val="20"/>
    </w:rPr>
  </w:style>
  <w:style w:type="paragraph" w:customStyle="1" w:styleId="nletrajzszvege">
    <w:name w:val="Önéletrajz szövege"/>
    <w:basedOn w:val="Norml"/>
    <w:qFormat/>
    <w:pPr>
      <w:spacing w:after="40"/>
      <w:ind w:right="1440"/>
    </w:p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nletrajztblzata">
    <w:name w:val="Önéletrajz táblázata"/>
    <w:basedOn w:val="Normltblzat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vltblzata">
    <w:name w:val="Levél táblázata"/>
    <w:basedOn w:val="Normltblzat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Kiemels">
    <w:name w:val="Emphasis"/>
    <w:basedOn w:val="Bekezdsalapbettpusa"/>
    <w:unhideWhenUsed/>
    <w:qFormat/>
    <w:rPr>
      <w:color w:val="418AB3" w:themeColor="accent1"/>
    </w:rPr>
  </w:style>
  <w:style w:type="paragraph" w:customStyle="1" w:styleId="Kapcsolatiadatok">
    <w:name w:val="Kapcsolati adatok"/>
    <w:basedOn w:val="Norm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v">
    <w:name w:val="Név"/>
    <w:basedOn w:val="Norml"/>
    <w:next w:val="Norm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kern w:val="20"/>
    </w:rPr>
  </w:style>
  <w:style w:type="paragraph" w:styleId="Listaszerbekezds">
    <w:name w:val="List Paragraph"/>
    <w:basedOn w:val="Norml"/>
    <w:uiPriority w:val="34"/>
    <w:qFormat/>
    <w:rsid w:val="00C3220E"/>
    <w:pPr>
      <w:spacing w:before="0" w:line="259" w:lineRule="auto"/>
      <w:ind w:left="720"/>
      <w:contextualSpacing/>
    </w:pPr>
    <w:rPr>
      <w:rFonts w:eastAsiaTheme="minorHAnsi"/>
      <w:color w:val="auto"/>
      <w:kern w:val="0"/>
      <w:sz w:val="22"/>
      <w:szCs w:val="22"/>
      <w:lang w:eastAsia="en-US"/>
    </w:rPr>
  </w:style>
  <w:style w:type="character" w:customStyle="1" w:styleId="WW8Num1z2">
    <w:name w:val="WW8Num1z2"/>
    <w:rsid w:val="00110AC4"/>
    <w:rPr>
      <w:rFonts w:ascii="Wingdings" w:hAnsi="Wingdings"/>
    </w:rPr>
  </w:style>
  <w:style w:type="paragraph" w:customStyle="1" w:styleId="Tblzattartalom">
    <w:name w:val="Táblázattartalom"/>
    <w:basedOn w:val="Szvegtrzs"/>
    <w:rsid w:val="00110AC4"/>
    <w:pPr>
      <w:widowControl w:val="0"/>
      <w:suppressLineNumbers/>
      <w:suppressAutoHyphens/>
      <w:spacing w:before="0" w:after="283" w:line="240" w:lineRule="auto"/>
    </w:pPr>
    <w:rPr>
      <w:rFonts w:ascii="Times New Roman" w:eastAsia="Tahoma" w:hAnsi="Times New Roman" w:cs="Times New Roman"/>
      <w:color w:val="auto"/>
      <w:kern w:val="0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110AC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10AC4"/>
    <w:rPr>
      <w:kern w:val="20"/>
      <w:lang w:val="hu-HU"/>
    </w:rPr>
  </w:style>
  <w:style w:type="character" w:styleId="Hiperhivatkozs">
    <w:name w:val="Hyperlink"/>
    <w:semiHidden/>
    <w:rsid w:val="00775304"/>
    <w:rPr>
      <w:color w:val="000080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41DCE"/>
    <w:rPr>
      <w:color w:val="B2B2B2" w:themeColor="followedHyperlink"/>
      <w:u w:val="single"/>
    </w:rPr>
  </w:style>
  <w:style w:type="character" w:styleId="Lbjegyzet-hivatkozs">
    <w:name w:val="footnote reference"/>
    <w:semiHidden/>
    <w:rsid w:val="00BA7107"/>
    <w:rPr>
      <w:vertAlign w:val="superscript"/>
    </w:rPr>
  </w:style>
  <w:style w:type="paragraph" w:customStyle="1" w:styleId="CharChar1CharCharCharChar">
    <w:name w:val="Char Char1 Char Char Char Char"/>
    <w:basedOn w:val="Norml"/>
    <w:rsid w:val="00BA7107"/>
    <w:pPr>
      <w:spacing w:before="0" w:line="240" w:lineRule="exact"/>
    </w:pPr>
    <w:rPr>
      <w:rFonts w:ascii="Tahoma" w:eastAsia="Times New Roman" w:hAnsi="Tahoma" w:cs="Tahoma"/>
      <w:color w:val="auto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s.andrea\AppData\Roaming\Microsoft\Templates\Funkcion&#225;lis%20&#246;n&#233;letrajz%20(egyszer&#369;%20l&#225;tv&#225;nyterv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6809ECC124AB5BB0A7F17DBAE0D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3F2EC3-3590-49D6-948F-40B6BCD93DCD}"/>
      </w:docPartPr>
      <w:docPartBody>
        <w:p w:rsidR="006737EC" w:rsidRDefault="00CB74AD">
          <w:pPr>
            <w:pStyle w:val="77A6809ECC124AB5BB0A7F17DBAE0D62"/>
          </w:pPr>
          <w:r>
            <w:rPr>
              <w:rStyle w:val="Helyrzszveg"/>
              <w:lang w:bidi="hu"/>
            </w:rPr>
            <w:t>[Szerző]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AD"/>
    <w:rsid w:val="004C4E7A"/>
    <w:rsid w:val="006118C8"/>
    <w:rsid w:val="006737EC"/>
    <w:rsid w:val="006A4C42"/>
    <w:rsid w:val="0074569D"/>
    <w:rsid w:val="007B69EF"/>
    <w:rsid w:val="00835F5C"/>
    <w:rsid w:val="00AA6D25"/>
    <w:rsid w:val="00B05F63"/>
    <w:rsid w:val="00B35212"/>
    <w:rsid w:val="00C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nhideWhenUsed/>
    <w:qFormat/>
    <w:rPr>
      <w:color w:val="4472C4" w:themeColor="accent1"/>
    </w:rPr>
  </w:style>
  <w:style w:type="character" w:styleId="Helyrzszveg">
    <w:name w:val="Placeholder Text"/>
    <w:basedOn w:val="Bekezdsalapbettpusa"/>
    <w:uiPriority w:val="99"/>
    <w:semiHidden/>
    <w:rsid w:val="006737EC"/>
    <w:rPr>
      <w:color w:val="808080"/>
    </w:rPr>
  </w:style>
  <w:style w:type="paragraph" w:customStyle="1" w:styleId="77A6809ECC124AB5BB0A7F17DBAE0D62">
    <w:name w:val="77A6809ECC124AB5BB0A7F17DBAE0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57F9AF-FFA5-4447-9CB8-281D05565F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Funkcionális önéletrajz (egyszerű látványterv)</Template>
  <TotalTime>2</TotalTime>
  <Pages>2</Pages>
  <Words>458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szathmáry sándor</dc:creator>
  <cp:keywords/>
  <dc:description/>
  <cp:lastModifiedBy>Kiss Andrea</cp:lastModifiedBy>
  <cp:revision>3</cp:revision>
  <cp:lastPrinted>2019-01-31T15:03:00Z</cp:lastPrinted>
  <dcterms:created xsi:type="dcterms:W3CDTF">2023-05-15T08:03:00Z</dcterms:created>
  <dcterms:modified xsi:type="dcterms:W3CDTF">2023-05-15T08:04:00Z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